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8C08" w14:textId="725548A5" w:rsidR="008417B0" w:rsidRDefault="008417B0" w:rsidP="001642D4">
      <w:pPr>
        <w:rPr>
          <w:b/>
          <w:sz w:val="28"/>
          <w:u w:val="single"/>
        </w:rPr>
      </w:pPr>
      <w:r w:rsidRPr="006946F6">
        <w:rPr>
          <w:b/>
          <w:sz w:val="28"/>
          <w:u w:val="single"/>
        </w:rPr>
        <w:t>Žiadosť o</w:t>
      </w:r>
      <w:r>
        <w:rPr>
          <w:b/>
          <w:sz w:val="28"/>
          <w:u w:val="single"/>
        </w:rPr>
        <w:t xml:space="preserve"> zaradenia do programu školenia </w:t>
      </w:r>
      <w:r w:rsidRPr="006946F6">
        <w:rPr>
          <w:b/>
          <w:sz w:val="28"/>
          <w:u w:val="single"/>
        </w:rPr>
        <w:t>na posudzovateľa morčiat</w:t>
      </w:r>
      <w:r>
        <w:rPr>
          <w:b/>
          <w:sz w:val="28"/>
          <w:u w:val="single"/>
        </w:rPr>
        <w:t xml:space="preserve"> / </w:t>
      </w:r>
      <w:r w:rsidR="007F0FE7">
        <w:rPr>
          <w:b/>
          <w:sz w:val="28"/>
          <w:u w:val="single"/>
        </w:rPr>
        <w:t>2021</w:t>
      </w:r>
    </w:p>
    <w:p w14:paraId="7AEDF6FA" w14:textId="77777777" w:rsidR="008417B0" w:rsidRDefault="008417B0" w:rsidP="008417B0">
      <w:pPr>
        <w:jc w:val="center"/>
        <w:rPr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522"/>
      </w:tblGrid>
      <w:tr w:rsidR="008417B0" w:rsidRPr="00842579" w14:paraId="3938E511" w14:textId="77777777" w:rsidTr="007B2A21">
        <w:tc>
          <w:tcPr>
            <w:tcW w:w="9060" w:type="dxa"/>
            <w:gridSpan w:val="2"/>
            <w:shd w:val="clear" w:color="auto" w:fill="auto"/>
          </w:tcPr>
          <w:p w14:paraId="1628E07D" w14:textId="77777777" w:rsidR="008417B0" w:rsidRPr="00842579" w:rsidRDefault="008417B0" w:rsidP="007B2A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2579">
              <w:rPr>
                <w:rFonts w:ascii="Calibri" w:hAnsi="Calibri" w:cs="Calibri"/>
                <w:b/>
                <w:sz w:val="22"/>
                <w:szCs w:val="22"/>
              </w:rPr>
              <w:t>Uchádzač</w:t>
            </w:r>
          </w:p>
        </w:tc>
      </w:tr>
      <w:tr w:rsidR="008417B0" w:rsidRPr="00842579" w14:paraId="4F405A0D" w14:textId="77777777" w:rsidTr="00CD7409">
        <w:trPr>
          <w:trHeight w:val="364"/>
        </w:trPr>
        <w:tc>
          <w:tcPr>
            <w:tcW w:w="3538" w:type="dxa"/>
            <w:shd w:val="clear" w:color="auto" w:fill="auto"/>
          </w:tcPr>
          <w:p w14:paraId="56B885DB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Meno**:</w:t>
            </w:r>
          </w:p>
        </w:tc>
        <w:tc>
          <w:tcPr>
            <w:tcW w:w="5522" w:type="dxa"/>
            <w:shd w:val="clear" w:color="auto" w:fill="auto"/>
          </w:tcPr>
          <w:p w14:paraId="7FF403BD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1A64DA49" w14:textId="77777777" w:rsidTr="00CD7409">
        <w:trPr>
          <w:trHeight w:val="726"/>
        </w:trPr>
        <w:tc>
          <w:tcPr>
            <w:tcW w:w="3538" w:type="dxa"/>
            <w:shd w:val="clear" w:color="auto" w:fill="auto"/>
          </w:tcPr>
          <w:p w14:paraId="72CB903E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Adresa (trvalý pobyt)**:</w:t>
            </w:r>
          </w:p>
        </w:tc>
        <w:tc>
          <w:tcPr>
            <w:tcW w:w="5522" w:type="dxa"/>
            <w:shd w:val="clear" w:color="auto" w:fill="auto"/>
          </w:tcPr>
          <w:p w14:paraId="06698D78" w14:textId="77777777" w:rsidR="00CD7409" w:rsidRPr="00842579" w:rsidRDefault="00CD7409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6F702EA4" w14:textId="77777777" w:rsidTr="007B2A21">
        <w:tc>
          <w:tcPr>
            <w:tcW w:w="3538" w:type="dxa"/>
            <w:shd w:val="clear" w:color="auto" w:fill="auto"/>
          </w:tcPr>
          <w:p w14:paraId="2A16E402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Dátum narodenia:</w:t>
            </w:r>
          </w:p>
        </w:tc>
        <w:tc>
          <w:tcPr>
            <w:tcW w:w="5522" w:type="dxa"/>
            <w:shd w:val="clear" w:color="auto" w:fill="auto"/>
          </w:tcPr>
          <w:p w14:paraId="4B35F120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2EAF1575" w14:textId="77777777" w:rsidTr="007B2A21">
        <w:tc>
          <w:tcPr>
            <w:tcW w:w="3538" w:type="dxa"/>
            <w:shd w:val="clear" w:color="auto" w:fill="auto"/>
          </w:tcPr>
          <w:p w14:paraId="3DBA3780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5522" w:type="dxa"/>
            <w:shd w:val="clear" w:color="auto" w:fill="auto"/>
          </w:tcPr>
          <w:p w14:paraId="2BEFEEF6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441A355C" w14:textId="77777777" w:rsidTr="007B2A21">
        <w:tc>
          <w:tcPr>
            <w:tcW w:w="3538" w:type="dxa"/>
            <w:shd w:val="clear" w:color="auto" w:fill="auto"/>
          </w:tcPr>
          <w:p w14:paraId="0DD6E4ED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522" w:type="dxa"/>
            <w:shd w:val="clear" w:color="auto" w:fill="auto"/>
          </w:tcPr>
          <w:p w14:paraId="08190D27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5F809175" w14:textId="77777777" w:rsidTr="007B2A21">
        <w:tc>
          <w:tcPr>
            <w:tcW w:w="3538" w:type="dxa"/>
            <w:shd w:val="clear" w:color="auto" w:fill="auto"/>
          </w:tcPr>
          <w:p w14:paraId="3C7DD9FF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Názov chovateľskej stanice**:</w:t>
            </w:r>
          </w:p>
        </w:tc>
        <w:tc>
          <w:tcPr>
            <w:tcW w:w="5522" w:type="dxa"/>
            <w:shd w:val="clear" w:color="auto" w:fill="auto"/>
          </w:tcPr>
          <w:p w14:paraId="4320E1BB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3B59ACDA" w14:textId="77777777" w:rsidTr="007B2A21">
        <w:tc>
          <w:tcPr>
            <w:tcW w:w="3538" w:type="dxa"/>
            <w:shd w:val="clear" w:color="auto" w:fill="auto"/>
          </w:tcPr>
          <w:p w14:paraId="62591D21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Miesto chovu (obec) **:</w:t>
            </w:r>
          </w:p>
        </w:tc>
        <w:tc>
          <w:tcPr>
            <w:tcW w:w="5522" w:type="dxa"/>
            <w:shd w:val="clear" w:color="auto" w:fill="auto"/>
          </w:tcPr>
          <w:p w14:paraId="0FBF5CD9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2063E056" w14:textId="77777777" w:rsidTr="007B2A21">
        <w:tc>
          <w:tcPr>
            <w:tcW w:w="3538" w:type="dxa"/>
            <w:shd w:val="clear" w:color="auto" w:fill="auto"/>
          </w:tcPr>
          <w:p w14:paraId="7A48EDA0" w14:textId="323193B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 xml:space="preserve">Názov členskej ZO morčiat SZCH </w:t>
            </w:r>
            <w:r w:rsidRPr="00842579">
              <w:rPr>
                <w:rFonts w:ascii="Calibri" w:hAnsi="Calibri" w:cs="Calibri"/>
                <w:sz w:val="22"/>
                <w:szCs w:val="22"/>
              </w:rPr>
              <w:br/>
              <w:t>pre rok 20</w:t>
            </w:r>
            <w:r w:rsidR="00A931A0" w:rsidRPr="00842579">
              <w:rPr>
                <w:rFonts w:ascii="Calibri" w:hAnsi="Calibri" w:cs="Calibri"/>
                <w:sz w:val="22"/>
                <w:szCs w:val="22"/>
              </w:rPr>
              <w:t>2</w:t>
            </w:r>
            <w:r w:rsidR="00457CD8">
              <w:rPr>
                <w:rFonts w:ascii="Calibri" w:hAnsi="Calibri" w:cs="Calibri"/>
                <w:sz w:val="22"/>
                <w:szCs w:val="22"/>
              </w:rPr>
              <w:t>1</w:t>
            </w:r>
            <w:r w:rsidRPr="00842579"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5522" w:type="dxa"/>
            <w:shd w:val="clear" w:color="auto" w:fill="auto"/>
          </w:tcPr>
          <w:p w14:paraId="5AD1096F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0C854B5F" w14:textId="77777777" w:rsidTr="007B2A21">
        <w:tc>
          <w:tcPr>
            <w:tcW w:w="9060" w:type="dxa"/>
            <w:gridSpan w:val="2"/>
            <w:shd w:val="clear" w:color="auto" w:fill="auto"/>
          </w:tcPr>
          <w:p w14:paraId="32A20422" w14:textId="55E717D0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 xml:space="preserve">Svojim podpisom prehlasujem, že som platným členom </w:t>
            </w:r>
            <w:r w:rsidR="006A0F82">
              <w:rPr>
                <w:rFonts w:ascii="Calibri" w:hAnsi="Calibri" w:cs="Calibri"/>
                <w:sz w:val="22"/>
                <w:szCs w:val="22"/>
              </w:rPr>
              <w:t>Českého zväzu chovateľov</w:t>
            </w:r>
            <w:r w:rsidR="00A931A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417B0" w:rsidRPr="00842579" w14:paraId="36495A0B" w14:textId="77777777" w:rsidTr="00753274">
        <w:trPr>
          <w:trHeight w:val="979"/>
        </w:trPr>
        <w:tc>
          <w:tcPr>
            <w:tcW w:w="3538" w:type="dxa"/>
            <w:shd w:val="clear" w:color="auto" w:fill="auto"/>
          </w:tcPr>
          <w:p w14:paraId="70A925C5" w14:textId="77777777" w:rsidR="008417B0" w:rsidRPr="00842579" w:rsidRDefault="0058661A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Dátum a p</w:t>
            </w:r>
            <w:r w:rsidR="008417B0" w:rsidRPr="00842579">
              <w:rPr>
                <w:rFonts w:ascii="Calibri" w:hAnsi="Calibri" w:cs="Calibri"/>
                <w:sz w:val="22"/>
                <w:szCs w:val="22"/>
              </w:rPr>
              <w:t>odpis***:</w:t>
            </w:r>
          </w:p>
        </w:tc>
        <w:tc>
          <w:tcPr>
            <w:tcW w:w="5522" w:type="dxa"/>
            <w:shd w:val="clear" w:color="auto" w:fill="auto"/>
          </w:tcPr>
          <w:p w14:paraId="241AE17E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9FB354" w14:textId="77777777" w:rsidR="008417B0" w:rsidRPr="00842579" w:rsidRDefault="008417B0" w:rsidP="008417B0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8417B0" w:rsidRPr="00842579" w14:paraId="4935ECC6" w14:textId="77777777" w:rsidTr="007B2A21">
        <w:tc>
          <w:tcPr>
            <w:tcW w:w="9062" w:type="dxa"/>
            <w:gridSpan w:val="2"/>
            <w:shd w:val="clear" w:color="auto" w:fill="auto"/>
          </w:tcPr>
          <w:p w14:paraId="08AF53FE" w14:textId="77777777" w:rsidR="008417B0" w:rsidRPr="00842579" w:rsidRDefault="008417B0" w:rsidP="007B2A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2579">
              <w:rPr>
                <w:rFonts w:ascii="Calibri" w:hAnsi="Calibri" w:cs="Calibri"/>
                <w:b/>
                <w:sz w:val="22"/>
                <w:szCs w:val="22"/>
              </w:rPr>
              <w:t>„Garant“ uchádzača (chovateľ verejne podporujúci uchádzača)</w:t>
            </w:r>
          </w:p>
        </w:tc>
      </w:tr>
      <w:tr w:rsidR="008417B0" w:rsidRPr="00842579" w14:paraId="38ED46D3" w14:textId="77777777" w:rsidTr="007B2A21">
        <w:trPr>
          <w:trHeight w:val="401"/>
        </w:trPr>
        <w:tc>
          <w:tcPr>
            <w:tcW w:w="3539" w:type="dxa"/>
            <w:shd w:val="clear" w:color="auto" w:fill="auto"/>
          </w:tcPr>
          <w:p w14:paraId="34C935EE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Meno**:</w:t>
            </w:r>
          </w:p>
        </w:tc>
        <w:tc>
          <w:tcPr>
            <w:tcW w:w="5523" w:type="dxa"/>
            <w:shd w:val="clear" w:color="auto" w:fill="auto"/>
          </w:tcPr>
          <w:p w14:paraId="2626C8AC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11C3392C" w14:textId="77777777" w:rsidTr="007B2A21">
        <w:tc>
          <w:tcPr>
            <w:tcW w:w="3539" w:type="dxa"/>
            <w:shd w:val="clear" w:color="auto" w:fill="auto"/>
          </w:tcPr>
          <w:p w14:paraId="01C2EC6A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Adresa (trvalý pobyt):</w:t>
            </w:r>
          </w:p>
        </w:tc>
        <w:tc>
          <w:tcPr>
            <w:tcW w:w="5523" w:type="dxa"/>
            <w:shd w:val="clear" w:color="auto" w:fill="auto"/>
          </w:tcPr>
          <w:p w14:paraId="2DF4573B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5DB381B2" w14:textId="77777777" w:rsidTr="007B2A21">
        <w:tc>
          <w:tcPr>
            <w:tcW w:w="3539" w:type="dxa"/>
            <w:shd w:val="clear" w:color="auto" w:fill="auto"/>
          </w:tcPr>
          <w:p w14:paraId="09750316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5523" w:type="dxa"/>
            <w:shd w:val="clear" w:color="auto" w:fill="auto"/>
          </w:tcPr>
          <w:p w14:paraId="69041C03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37332FF9" w14:textId="77777777" w:rsidTr="007B2A21">
        <w:tc>
          <w:tcPr>
            <w:tcW w:w="3539" w:type="dxa"/>
            <w:shd w:val="clear" w:color="auto" w:fill="auto"/>
          </w:tcPr>
          <w:p w14:paraId="4A836500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523" w:type="dxa"/>
            <w:shd w:val="clear" w:color="auto" w:fill="auto"/>
          </w:tcPr>
          <w:p w14:paraId="2DC69AF3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7B0" w:rsidRPr="00842579" w14:paraId="60BD098F" w14:textId="77777777" w:rsidTr="007B2A21">
        <w:tc>
          <w:tcPr>
            <w:tcW w:w="3539" w:type="dxa"/>
            <w:shd w:val="clear" w:color="auto" w:fill="auto"/>
          </w:tcPr>
          <w:p w14:paraId="41C4392D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Názov chovateľskej stanice**:</w:t>
            </w:r>
          </w:p>
        </w:tc>
        <w:tc>
          <w:tcPr>
            <w:tcW w:w="5523" w:type="dxa"/>
            <w:shd w:val="clear" w:color="auto" w:fill="auto"/>
          </w:tcPr>
          <w:p w14:paraId="1FD24565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7F8" w:rsidRPr="00842579" w14:paraId="17290E0D" w14:textId="77777777" w:rsidTr="00A926E9">
        <w:tc>
          <w:tcPr>
            <w:tcW w:w="9062" w:type="dxa"/>
            <w:gridSpan w:val="2"/>
            <w:shd w:val="clear" w:color="auto" w:fill="auto"/>
          </w:tcPr>
          <w:p w14:paraId="3DAC2C6F" w14:textId="20B4C9EE" w:rsidR="000907F8" w:rsidRPr="00842579" w:rsidRDefault="000907F8" w:rsidP="007B2A21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Garant je členom rovnakej ZO morčiat SZCH ako uchádzač pre rok 202</w:t>
            </w:r>
            <w:r w:rsidR="00457CD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B221FC1" w14:textId="7CEA2576" w:rsidR="000907F8" w:rsidRPr="00842579" w:rsidRDefault="000907F8" w:rsidP="000907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</w:tr>
      <w:tr w:rsidR="008417B0" w:rsidRPr="00842579" w14:paraId="78A0C00B" w14:textId="77777777" w:rsidTr="0008380F">
        <w:trPr>
          <w:trHeight w:val="1187"/>
        </w:trPr>
        <w:tc>
          <w:tcPr>
            <w:tcW w:w="3539" w:type="dxa"/>
            <w:shd w:val="clear" w:color="auto" w:fill="auto"/>
          </w:tcPr>
          <w:p w14:paraId="1D0CC198" w14:textId="683DD2F6" w:rsidR="008417B0" w:rsidRPr="00842579" w:rsidRDefault="00A931A0" w:rsidP="00A931A0">
            <w:pPr>
              <w:rPr>
                <w:rFonts w:ascii="Calibri" w:hAnsi="Calibri" w:cs="Calibri"/>
                <w:sz w:val="22"/>
                <w:szCs w:val="22"/>
              </w:rPr>
            </w:pPr>
            <w:r w:rsidRPr="00842579">
              <w:rPr>
                <w:rFonts w:ascii="Calibri" w:hAnsi="Calibri" w:cs="Calibri"/>
                <w:sz w:val="22"/>
                <w:szCs w:val="22"/>
              </w:rPr>
              <w:t>Dátum a</w:t>
            </w:r>
            <w:r w:rsidR="00854A95">
              <w:rPr>
                <w:rFonts w:ascii="Calibri" w:hAnsi="Calibri" w:cs="Calibri"/>
                <w:sz w:val="22"/>
                <w:szCs w:val="22"/>
              </w:rPr>
              <w:t> </w:t>
            </w:r>
            <w:r w:rsidRPr="00842579">
              <w:rPr>
                <w:rFonts w:ascii="Calibri" w:hAnsi="Calibri" w:cs="Calibri"/>
                <w:sz w:val="22"/>
                <w:szCs w:val="22"/>
              </w:rPr>
              <w:t>p</w:t>
            </w:r>
            <w:r w:rsidR="008417B0" w:rsidRPr="00842579">
              <w:rPr>
                <w:rFonts w:ascii="Calibri" w:hAnsi="Calibri" w:cs="Calibri"/>
                <w:sz w:val="22"/>
                <w:szCs w:val="22"/>
              </w:rPr>
              <w:t>odpis:</w:t>
            </w:r>
            <w:r w:rsidRPr="00842579">
              <w:rPr>
                <w:rFonts w:ascii="Calibri" w:hAnsi="Calibri" w:cs="Calibri"/>
                <w:sz w:val="22"/>
                <w:szCs w:val="22"/>
              </w:rPr>
              <w:br/>
            </w:r>
            <w:r w:rsidRPr="00842579">
              <w:rPr>
                <w:rFonts w:ascii="Calibri" w:hAnsi="Calibri" w:cs="Calibri"/>
                <w:i/>
                <w:iCs/>
                <w:sz w:val="18"/>
                <w:szCs w:val="18"/>
              </w:rPr>
              <w:t>(nie je nutné, Garant bude overený telefonicky)</w:t>
            </w:r>
          </w:p>
        </w:tc>
        <w:tc>
          <w:tcPr>
            <w:tcW w:w="5523" w:type="dxa"/>
            <w:shd w:val="clear" w:color="auto" w:fill="auto"/>
          </w:tcPr>
          <w:p w14:paraId="0D6BB8E4" w14:textId="77777777" w:rsidR="008417B0" w:rsidRPr="00842579" w:rsidRDefault="008417B0" w:rsidP="007B2A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F44F32" w14:textId="75FC1824" w:rsidR="008417B0" w:rsidRPr="008F29B7" w:rsidRDefault="008417B0" w:rsidP="008417B0">
      <w:pPr>
        <w:rPr>
          <w:sz w:val="14"/>
          <w:szCs w:val="14"/>
        </w:rPr>
      </w:pPr>
      <w:r w:rsidRPr="008F29B7">
        <w:rPr>
          <w:sz w:val="14"/>
          <w:szCs w:val="14"/>
        </w:rPr>
        <w:t>*</w:t>
      </w:r>
      <w:r>
        <w:rPr>
          <w:sz w:val="14"/>
          <w:szCs w:val="14"/>
        </w:rPr>
        <w:t xml:space="preserve">       </w:t>
      </w:r>
      <w:r w:rsidR="00CD7409">
        <w:rPr>
          <w:sz w:val="14"/>
          <w:szCs w:val="14"/>
        </w:rPr>
        <w:t>Nie je potrebné</w:t>
      </w:r>
      <w:r w:rsidRPr="008F29B7">
        <w:rPr>
          <w:sz w:val="14"/>
          <w:szCs w:val="14"/>
        </w:rPr>
        <w:t xml:space="preserve"> dokladať potvrdenie členstva</w:t>
      </w:r>
      <w:r w:rsidR="00CD7409">
        <w:rPr>
          <w:sz w:val="14"/>
          <w:szCs w:val="14"/>
        </w:rPr>
        <w:t xml:space="preserve"> v ZO SZCH</w:t>
      </w:r>
      <w:r w:rsidRPr="008F29B7">
        <w:rPr>
          <w:sz w:val="14"/>
          <w:szCs w:val="14"/>
        </w:rPr>
        <w:t>.</w:t>
      </w:r>
      <w:r w:rsidRPr="008F29B7">
        <w:rPr>
          <w:sz w:val="14"/>
          <w:szCs w:val="14"/>
        </w:rPr>
        <w:br/>
        <w:t xml:space="preserve">** </w:t>
      </w:r>
      <w:r>
        <w:rPr>
          <w:sz w:val="14"/>
          <w:szCs w:val="14"/>
        </w:rPr>
        <w:t xml:space="preserve">    </w:t>
      </w:r>
      <w:r w:rsidRPr="008F29B7">
        <w:rPr>
          <w:sz w:val="14"/>
          <w:szCs w:val="14"/>
        </w:rPr>
        <w:t>Údaje budú zverejnené na webe szch-morcata.s</w:t>
      </w:r>
      <w:r w:rsidR="000C3E5F">
        <w:rPr>
          <w:sz w:val="14"/>
          <w:szCs w:val="14"/>
        </w:rPr>
        <w:t>k.</w:t>
      </w:r>
      <w:r w:rsidRPr="008F29B7">
        <w:rPr>
          <w:sz w:val="14"/>
          <w:szCs w:val="14"/>
        </w:rPr>
        <w:t>.</w:t>
      </w:r>
      <w:r w:rsidRPr="008F29B7">
        <w:rPr>
          <w:sz w:val="14"/>
          <w:szCs w:val="14"/>
        </w:rPr>
        <w:br/>
        <w:t xml:space="preserve">*** </w:t>
      </w:r>
      <w:r>
        <w:rPr>
          <w:sz w:val="14"/>
          <w:szCs w:val="14"/>
        </w:rPr>
        <w:t xml:space="preserve">  </w:t>
      </w:r>
      <w:r w:rsidRPr="008F29B7">
        <w:rPr>
          <w:sz w:val="14"/>
          <w:szCs w:val="14"/>
        </w:rPr>
        <w:t>Uchádzač svojim podpisom súhlasí s podmienkami a prehlasuje, že údaje v tejto žiadosti sú pravdivé.</w:t>
      </w:r>
    </w:p>
    <w:p w14:paraId="63371F3D" w14:textId="233B338C" w:rsidR="00457CD8" w:rsidRPr="009C1353" w:rsidRDefault="00710FFF" w:rsidP="00457CD8">
      <w:pPr>
        <w:pStyle w:val="Odsekzoznamu"/>
        <w:ind w:left="0"/>
      </w:pPr>
      <w:r>
        <w:rPr>
          <w:u w:val="single"/>
        </w:rPr>
        <w:br/>
      </w:r>
      <w:r w:rsidR="008417B0" w:rsidRPr="009C1353">
        <w:rPr>
          <w:u w:val="single"/>
        </w:rPr>
        <w:t>Podmienky</w:t>
      </w:r>
      <w:r w:rsidR="008417B0" w:rsidRPr="009C1353">
        <w:t xml:space="preserve">: </w:t>
      </w:r>
      <w:r w:rsidR="00A50758">
        <w:t>Budú</w:t>
      </w:r>
      <w:r w:rsidR="008417B0" w:rsidRPr="009C1353">
        <w:t xml:space="preserve"> zverejnené</w:t>
      </w:r>
      <w:r w:rsidR="006E69B8">
        <w:t xml:space="preserve"> </w:t>
      </w:r>
      <w:r w:rsidR="008417B0" w:rsidRPr="009C1353">
        <w:t xml:space="preserve">na </w:t>
      </w:r>
      <w:hyperlink r:id="rId7" w:history="1">
        <w:r w:rsidR="00457CD8" w:rsidRPr="00B55568">
          <w:rPr>
            <w:rStyle w:val="Hypertextovprepojenie"/>
          </w:rPr>
          <w:t>www.szch-morcata.sk</w:t>
        </w:r>
      </w:hyperlink>
      <w:r w:rsidR="00457CD8">
        <w:t xml:space="preserve"> , </w:t>
      </w:r>
      <w:hyperlink r:id="rId8" w:history="1">
        <w:r w:rsidR="00457CD8">
          <w:rPr>
            <w:rStyle w:val="Hypertextovprepojenie"/>
          </w:rPr>
          <w:t>facebook.com/szch.morcata.sk</w:t>
        </w:r>
      </w:hyperlink>
      <w:r w:rsidR="00457CD8">
        <w:t>.</w:t>
      </w:r>
      <w:r w:rsidR="008417B0" w:rsidRPr="009C1353">
        <w:br/>
      </w:r>
      <w:r w:rsidR="008417B0" w:rsidRPr="009C1353">
        <w:rPr>
          <w:u w:val="single"/>
        </w:rPr>
        <w:t>Termín zaslania žiadosti</w:t>
      </w:r>
      <w:r w:rsidR="008417B0" w:rsidRPr="009C1353">
        <w:t xml:space="preserve">: </w:t>
      </w:r>
      <w:r w:rsidR="00915978" w:rsidRPr="00915978">
        <w:t>najneskôr do 3 dní pred termínom prijímacích skúšok</w:t>
      </w:r>
      <w:r w:rsidR="00457CD8">
        <w:t>.</w:t>
      </w:r>
      <w:r w:rsidR="008417B0" w:rsidRPr="009C1353">
        <w:br/>
      </w:r>
      <w:r w:rsidR="008417B0" w:rsidRPr="009C1353">
        <w:rPr>
          <w:u w:val="single"/>
        </w:rPr>
        <w:t>Spôsoby podania žiadosti</w:t>
      </w:r>
      <w:r w:rsidR="008417B0" w:rsidRPr="009C1353">
        <w:t xml:space="preserve">: Čitateľná </w:t>
      </w:r>
      <w:r w:rsidR="008417B0">
        <w:t xml:space="preserve">kvalitná </w:t>
      </w:r>
      <w:r w:rsidR="008417B0" w:rsidRPr="009C1353">
        <w:t xml:space="preserve">fotokópia podpísanej žiadosti zaslaná na email </w:t>
      </w:r>
      <w:hyperlink r:id="rId9" w:history="1">
        <w:r w:rsidR="008417B0" w:rsidRPr="009C1353">
          <w:rPr>
            <w:rStyle w:val="Hypertextovprepojenie"/>
          </w:rPr>
          <w:t>szch.morcata@gmail.com</w:t>
        </w:r>
      </w:hyperlink>
      <w:r w:rsidR="008417B0" w:rsidRPr="009C1353">
        <w:t xml:space="preserve"> </w:t>
      </w:r>
      <w:r w:rsidR="00457CD8">
        <w:t>.</w:t>
      </w:r>
    </w:p>
    <w:p w14:paraId="3C8F0BE7" w14:textId="556539BA" w:rsidR="0058661A" w:rsidRDefault="008417B0" w:rsidP="00B72897">
      <w:pPr>
        <w:rPr>
          <w:b/>
          <w:i/>
        </w:rPr>
      </w:pPr>
      <w:r w:rsidRPr="009C1353">
        <w:t xml:space="preserve">                                </w:t>
      </w:r>
      <w:r w:rsidRPr="009C1353">
        <w:br/>
      </w:r>
      <w:r w:rsidRPr="00360154">
        <w:rPr>
          <w:b/>
          <w:i/>
          <w:color w:val="FF0000"/>
        </w:rPr>
        <w:t xml:space="preserve">Žiadosť a podmienky sú platné len pre rok </w:t>
      </w:r>
      <w:r w:rsidR="00457CD8">
        <w:rPr>
          <w:b/>
          <w:i/>
          <w:color w:val="FF0000"/>
        </w:rPr>
        <w:t>2021</w:t>
      </w:r>
      <w:r w:rsidRPr="00360154">
        <w:rPr>
          <w:b/>
          <w:i/>
          <w:color w:val="FF0000"/>
        </w:rPr>
        <w:t>.</w:t>
      </w:r>
      <w:r w:rsidR="0058661A" w:rsidRPr="00360154">
        <w:rPr>
          <w:b/>
          <w:i/>
          <w:color w:val="FF0000"/>
        </w:rPr>
        <w:br/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8661A" w:rsidRPr="0058661A" w14:paraId="634FE458" w14:textId="77777777" w:rsidTr="00DF6C5C">
        <w:tc>
          <w:tcPr>
            <w:tcW w:w="9062" w:type="dxa"/>
            <w:gridSpan w:val="2"/>
            <w:shd w:val="clear" w:color="auto" w:fill="auto"/>
          </w:tcPr>
          <w:p w14:paraId="56C8757B" w14:textId="1847DB8F" w:rsidR="0058661A" w:rsidRPr="00842579" w:rsidRDefault="0058661A" w:rsidP="005866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2579">
              <w:rPr>
                <w:rFonts w:ascii="Calibri" w:hAnsi="Calibri" w:cs="Calibri"/>
                <w:b/>
                <w:sz w:val="22"/>
                <w:szCs w:val="22"/>
              </w:rPr>
              <w:t>Záznamy PK morčiat SZCH</w:t>
            </w:r>
            <w:r w:rsidR="00494CD0">
              <w:rPr>
                <w:rFonts w:ascii="Calibri" w:hAnsi="Calibri" w:cs="Calibri"/>
                <w:b/>
                <w:sz w:val="22"/>
                <w:szCs w:val="22"/>
              </w:rPr>
              <w:t xml:space="preserve"> alebo</w:t>
            </w:r>
            <w:r w:rsidRPr="008425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C587B">
              <w:rPr>
                <w:rFonts w:ascii="Calibri" w:hAnsi="Calibri" w:cs="Calibri"/>
                <w:b/>
                <w:sz w:val="22"/>
                <w:szCs w:val="22"/>
              </w:rPr>
              <w:t>ÚOK</w:t>
            </w:r>
            <w:r w:rsidRPr="008425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42579">
              <w:rPr>
                <w:rFonts w:ascii="Calibri" w:hAnsi="Calibri" w:cs="Calibri"/>
                <w:b/>
              </w:rPr>
              <w:t>(vyplňujú len oprávnené osoby)</w:t>
            </w:r>
          </w:p>
        </w:tc>
      </w:tr>
      <w:tr w:rsidR="0058661A" w:rsidRPr="0058661A" w14:paraId="1A5703CF" w14:textId="77777777" w:rsidTr="00DF6C5C">
        <w:tc>
          <w:tcPr>
            <w:tcW w:w="3539" w:type="dxa"/>
            <w:shd w:val="clear" w:color="auto" w:fill="auto"/>
          </w:tcPr>
          <w:p w14:paraId="0AF7FD0E" w14:textId="77777777" w:rsidR="0058661A" w:rsidRPr="0058661A" w:rsidRDefault="0058661A" w:rsidP="008425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Dátum telefonického informovania o termíne a mieste prijímacej skúšky:</w:t>
            </w:r>
          </w:p>
        </w:tc>
        <w:tc>
          <w:tcPr>
            <w:tcW w:w="5523" w:type="dxa"/>
            <w:shd w:val="clear" w:color="auto" w:fill="auto"/>
          </w:tcPr>
          <w:p w14:paraId="66B3C9F1" w14:textId="77777777" w:rsidR="0058661A" w:rsidRPr="0058661A" w:rsidRDefault="0058661A" w:rsidP="00842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661A" w:rsidRPr="0058661A" w14:paraId="4BFD4DA0" w14:textId="77777777" w:rsidTr="00DF6C5C">
        <w:trPr>
          <w:trHeight w:val="1474"/>
        </w:trPr>
        <w:tc>
          <w:tcPr>
            <w:tcW w:w="3539" w:type="dxa"/>
            <w:shd w:val="clear" w:color="auto" w:fill="auto"/>
            <w:vAlign w:val="center"/>
          </w:tcPr>
          <w:p w14:paraId="1739ED33" w14:textId="77777777" w:rsidR="0058661A" w:rsidRPr="0058661A" w:rsidRDefault="00163C27" w:rsidP="00842579">
            <w:pPr>
              <w:rPr>
                <w:rFonts w:ascii="Calibri" w:hAnsi="Calibri" w:cs="Calibri"/>
                <w:sz w:val="22"/>
                <w:szCs w:val="22"/>
              </w:rPr>
            </w:pPr>
            <w:r w:rsidRPr="00DF6C5C">
              <w:rPr>
                <w:rFonts w:ascii="Calibri" w:hAnsi="Calibri" w:cs="Calibri"/>
                <w:b/>
                <w:bCs/>
                <w:sz w:val="23"/>
                <w:szCs w:val="23"/>
                <w:u w:val="dotted"/>
              </w:rPr>
              <w:t>Výsledok prijímacej skúšky</w:t>
            </w:r>
            <w:r w:rsidRPr="00DF6C5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DF6C5C">
              <w:rPr>
                <w:rFonts w:ascii="Calibri" w:hAnsi="Calibri" w:cs="Calibri"/>
                <w:sz w:val="22"/>
                <w:szCs w:val="22"/>
              </w:rPr>
              <w:br/>
            </w:r>
            <w:r w:rsidR="00DF6C5C" w:rsidRPr="00DF6C5C">
              <w:rPr>
                <w:rFonts w:ascii="Calibri" w:hAnsi="Calibri" w:cs="Calibri"/>
              </w:rPr>
              <w:t>(VYHOVEL/A – NEVYHOVEL/A)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DF6C5C">
              <w:rPr>
                <w:rFonts w:ascii="Calibri" w:hAnsi="Calibri" w:cs="Calibri"/>
              </w:rPr>
              <w:t xml:space="preserve">+ </w:t>
            </w:r>
            <w:r w:rsidRPr="00163C27">
              <w:rPr>
                <w:rFonts w:ascii="Calibri" w:hAnsi="Calibri" w:cs="Calibri"/>
              </w:rPr>
              <w:t>podpis a pečiatka zodpovednej osoby</w:t>
            </w:r>
          </w:p>
        </w:tc>
        <w:tc>
          <w:tcPr>
            <w:tcW w:w="5523" w:type="dxa"/>
            <w:shd w:val="clear" w:color="auto" w:fill="auto"/>
          </w:tcPr>
          <w:p w14:paraId="244D7E91" w14:textId="77777777" w:rsidR="0058661A" w:rsidRPr="0058661A" w:rsidRDefault="0058661A" w:rsidP="008425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97E1DE" w14:textId="77777777" w:rsidR="00A02974" w:rsidRPr="009C0A72" w:rsidRDefault="00A02974">
      <w:pPr>
        <w:pStyle w:val="WW-Odsekzoznamu"/>
        <w:ind w:left="0"/>
        <w:rPr>
          <w:rFonts w:ascii="Arial" w:hAnsi="Arial" w:cs="Arial"/>
          <w:sz w:val="18"/>
          <w:szCs w:val="18"/>
        </w:rPr>
      </w:pPr>
    </w:p>
    <w:sectPr w:rsidR="00A02974" w:rsidRPr="009C0A72" w:rsidSect="00D273A9">
      <w:footerReference w:type="default" r:id="rId10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F188" w14:textId="77777777" w:rsidR="00386E5A" w:rsidRDefault="00386E5A" w:rsidP="00A02974">
      <w:r>
        <w:separator/>
      </w:r>
    </w:p>
  </w:endnote>
  <w:endnote w:type="continuationSeparator" w:id="0">
    <w:p w14:paraId="14C6B8CA" w14:textId="77777777" w:rsidR="00386E5A" w:rsidRDefault="00386E5A" w:rsidP="00A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E2668A" w14:paraId="72DA0966" w14:textId="77777777">
      <w:trPr>
        <w:cantSplit/>
      </w:trPr>
      <w:tc>
        <w:tcPr>
          <w:tcW w:w="1395" w:type="dxa"/>
        </w:tcPr>
        <w:p w14:paraId="51287120" w14:textId="77777777" w:rsidR="00E2668A" w:rsidRDefault="00E2668A">
          <w:pPr>
            <w:pStyle w:val="Pta"/>
            <w:jc w:val="right"/>
            <w:rPr>
              <w:color w:val="4F81BD"/>
            </w:rPr>
          </w:pPr>
          <w:r>
            <w:t xml:space="preserve">Strana </w:t>
          </w:r>
          <w:r>
            <w:fldChar w:fldCharType="begin"/>
          </w:r>
          <w:r>
            <w:instrText xml:space="preserve"> PAGE \*ARABIC </w:instrText>
          </w:r>
          <w:r>
            <w:fldChar w:fldCharType="separate"/>
          </w:r>
          <w:r w:rsidR="00B202A2">
            <w:rPr>
              <w:noProof/>
            </w:rPr>
            <w:t>1</w:t>
          </w:r>
          <w:r>
            <w:fldChar w:fldCharType="end"/>
          </w:r>
        </w:p>
      </w:tc>
      <w:tc>
        <w:tcPr>
          <w:tcW w:w="7907" w:type="dxa"/>
          <w:tcBorders>
            <w:left w:val="single" w:sz="8" w:space="0" w:color="808080"/>
          </w:tcBorders>
        </w:tcPr>
        <w:p w14:paraId="1788B6D0" w14:textId="77777777" w:rsidR="00E2668A" w:rsidRDefault="00E2668A">
          <w:pPr>
            <w:pStyle w:val="Pta"/>
            <w:rPr>
              <w:color w:val="4F81BD"/>
            </w:rPr>
          </w:pPr>
        </w:p>
      </w:tc>
    </w:tr>
  </w:tbl>
  <w:p w14:paraId="31A784F8" w14:textId="77777777" w:rsidR="00E2668A" w:rsidRDefault="00E266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8C2A" w14:textId="77777777" w:rsidR="00386E5A" w:rsidRDefault="00386E5A" w:rsidP="00A02974">
      <w:r>
        <w:separator/>
      </w:r>
    </w:p>
  </w:footnote>
  <w:footnote w:type="continuationSeparator" w:id="0">
    <w:p w14:paraId="58645130" w14:textId="77777777" w:rsidR="00386E5A" w:rsidRDefault="00386E5A" w:rsidP="00A0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BF65F1"/>
    <w:multiLevelType w:val="hybridMultilevel"/>
    <w:tmpl w:val="7DEC23FC"/>
    <w:lvl w:ilvl="0" w:tplc="EA9CE34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95"/>
    <w:rsid w:val="00005183"/>
    <w:rsid w:val="000267F7"/>
    <w:rsid w:val="0003485C"/>
    <w:rsid w:val="00047D54"/>
    <w:rsid w:val="0006022A"/>
    <w:rsid w:val="0008380F"/>
    <w:rsid w:val="000907F8"/>
    <w:rsid w:val="000A7FB7"/>
    <w:rsid w:val="000C3E5F"/>
    <w:rsid w:val="000D71A4"/>
    <w:rsid w:val="000E0D90"/>
    <w:rsid w:val="000E2BA8"/>
    <w:rsid w:val="000F5538"/>
    <w:rsid w:val="00107FF5"/>
    <w:rsid w:val="00135895"/>
    <w:rsid w:val="00163C27"/>
    <w:rsid w:val="001642D4"/>
    <w:rsid w:val="00190882"/>
    <w:rsid w:val="001C5DF4"/>
    <w:rsid w:val="002074B6"/>
    <w:rsid w:val="00220E57"/>
    <w:rsid w:val="00224790"/>
    <w:rsid w:val="002614ED"/>
    <w:rsid w:val="00266782"/>
    <w:rsid w:val="00275531"/>
    <w:rsid w:val="002F145B"/>
    <w:rsid w:val="00307397"/>
    <w:rsid w:val="0031213C"/>
    <w:rsid w:val="003548DC"/>
    <w:rsid w:val="00360154"/>
    <w:rsid w:val="003747BC"/>
    <w:rsid w:val="00384B8F"/>
    <w:rsid w:val="00386E5A"/>
    <w:rsid w:val="003F7EFA"/>
    <w:rsid w:val="00415C93"/>
    <w:rsid w:val="004379A7"/>
    <w:rsid w:val="0045731A"/>
    <w:rsid w:val="00457CD8"/>
    <w:rsid w:val="00475356"/>
    <w:rsid w:val="00494CD0"/>
    <w:rsid w:val="004C5860"/>
    <w:rsid w:val="004D74FC"/>
    <w:rsid w:val="004E6C62"/>
    <w:rsid w:val="00555A8E"/>
    <w:rsid w:val="00557968"/>
    <w:rsid w:val="0058661A"/>
    <w:rsid w:val="005A3458"/>
    <w:rsid w:val="005B40D4"/>
    <w:rsid w:val="005C587B"/>
    <w:rsid w:val="005E513C"/>
    <w:rsid w:val="00615136"/>
    <w:rsid w:val="00617D6A"/>
    <w:rsid w:val="0062599E"/>
    <w:rsid w:val="006275DE"/>
    <w:rsid w:val="00634DC7"/>
    <w:rsid w:val="00637A39"/>
    <w:rsid w:val="006606D9"/>
    <w:rsid w:val="00665AFF"/>
    <w:rsid w:val="00681C14"/>
    <w:rsid w:val="0069038E"/>
    <w:rsid w:val="006973E5"/>
    <w:rsid w:val="006A0F82"/>
    <w:rsid w:val="006A37F4"/>
    <w:rsid w:val="006B3E93"/>
    <w:rsid w:val="006B470E"/>
    <w:rsid w:val="006C6706"/>
    <w:rsid w:val="006D36FB"/>
    <w:rsid w:val="006E69B8"/>
    <w:rsid w:val="006F0916"/>
    <w:rsid w:val="006F4867"/>
    <w:rsid w:val="00710B5E"/>
    <w:rsid w:val="00710FFF"/>
    <w:rsid w:val="00753017"/>
    <w:rsid w:val="00753274"/>
    <w:rsid w:val="00761215"/>
    <w:rsid w:val="00784FB5"/>
    <w:rsid w:val="007B0B25"/>
    <w:rsid w:val="007B2A21"/>
    <w:rsid w:val="007C533D"/>
    <w:rsid w:val="007E0D5B"/>
    <w:rsid w:val="007E1590"/>
    <w:rsid w:val="007F0FE7"/>
    <w:rsid w:val="00831102"/>
    <w:rsid w:val="00840C0C"/>
    <w:rsid w:val="008417B0"/>
    <w:rsid w:val="00842579"/>
    <w:rsid w:val="00854A95"/>
    <w:rsid w:val="008712DA"/>
    <w:rsid w:val="00873C09"/>
    <w:rsid w:val="00874FD2"/>
    <w:rsid w:val="008D2C0F"/>
    <w:rsid w:val="008D6787"/>
    <w:rsid w:val="00911E75"/>
    <w:rsid w:val="00915978"/>
    <w:rsid w:val="009178CB"/>
    <w:rsid w:val="009322B5"/>
    <w:rsid w:val="009349BD"/>
    <w:rsid w:val="009C0A72"/>
    <w:rsid w:val="009F4238"/>
    <w:rsid w:val="00A02974"/>
    <w:rsid w:val="00A26B8F"/>
    <w:rsid w:val="00A30874"/>
    <w:rsid w:val="00A44CAA"/>
    <w:rsid w:val="00A44DC3"/>
    <w:rsid w:val="00A50758"/>
    <w:rsid w:val="00A52F91"/>
    <w:rsid w:val="00A931A0"/>
    <w:rsid w:val="00A93F83"/>
    <w:rsid w:val="00A95A4E"/>
    <w:rsid w:val="00AF0A81"/>
    <w:rsid w:val="00B012EA"/>
    <w:rsid w:val="00B202A2"/>
    <w:rsid w:val="00B413E4"/>
    <w:rsid w:val="00B72897"/>
    <w:rsid w:val="00B77D75"/>
    <w:rsid w:val="00B8000F"/>
    <w:rsid w:val="00BA0956"/>
    <w:rsid w:val="00BE0286"/>
    <w:rsid w:val="00BE484D"/>
    <w:rsid w:val="00C12064"/>
    <w:rsid w:val="00C41D95"/>
    <w:rsid w:val="00C66C1B"/>
    <w:rsid w:val="00C70879"/>
    <w:rsid w:val="00CB5C65"/>
    <w:rsid w:val="00CC4A44"/>
    <w:rsid w:val="00CD7409"/>
    <w:rsid w:val="00D012D2"/>
    <w:rsid w:val="00D273A9"/>
    <w:rsid w:val="00D4716D"/>
    <w:rsid w:val="00D64462"/>
    <w:rsid w:val="00D82AA7"/>
    <w:rsid w:val="00D83C0D"/>
    <w:rsid w:val="00D9042D"/>
    <w:rsid w:val="00D93AE8"/>
    <w:rsid w:val="00D967A0"/>
    <w:rsid w:val="00D971E7"/>
    <w:rsid w:val="00DC3EC5"/>
    <w:rsid w:val="00DF0548"/>
    <w:rsid w:val="00DF6C5C"/>
    <w:rsid w:val="00E046C7"/>
    <w:rsid w:val="00E11AE6"/>
    <w:rsid w:val="00E151C6"/>
    <w:rsid w:val="00E2668A"/>
    <w:rsid w:val="00E373BD"/>
    <w:rsid w:val="00E5767D"/>
    <w:rsid w:val="00E76D47"/>
    <w:rsid w:val="00E97500"/>
    <w:rsid w:val="00EA0D4F"/>
    <w:rsid w:val="00ED71A9"/>
    <w:rsid w:val="00F35013"/>
    <w:rsid w:val="00F52863"/>
    <w:rsid w:val="00F779D5"/>
    <w:rsid w:val="00F90D08"/>
    <w:rsid w:val="00FA6FF7"/>
    <w:rsid w:val="00FB3234"/>
    <w:rsid w:val="00FB752A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1605"/>
  <w15:chartTrackingRefBased/>
  <w15:docId w15:val="{9A5051A9-45C2-4888-8C2A-3C979F6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661A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/>
      <w:i w:val="0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i w:val="0"/>
    </w:rPr>
  </w:style>
  <w:style w:type="character" w:customStyle="1" w:styleId="WW-Predvolenpsmoodseku">
    <w:name w:val="WW-Predvolené písmo odseku"/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HlavikaChar">
    <w:name w:val="Hlavička Char"/>
    <w:rPr>
      <w:lang w:val="cs-CZ"/>
    </w:rPr>
  </w:style>
  <w:style w:type="character" w:customStyle="1" w:styleId="PtaChar">
    <w:name w:val="Päta Char"/>
    <w:rPr>
      <w:lang w:val="cs-CZ"/>
    </w:rPr>
  </w:style>
  <w:style w:type="character" w:customStyle="1" w:styleId="Symbolypreslovanie">
    <w:name w:val="Symboly pre číslovanie"/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Obsah">
    <w:name w:val="Obsah"/>
    <w:basedOn w:val="Normlny"/>
    <w:pPr>
      <w:suppressLineNumbers/>
    </w:pPr>
    <w:rPr>
      <w:rFonts w:cs="Tahoma"/>
    </w:rPr>
  </w:style>
  <w:style w:type="paragraph" w:customStyle="1" w:styleId="WW-Odsekzoznamu">
    <w:name w:val="WW-Odsek zoznamu"/>
    <w:basedOn w:val="Norm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Zkladntext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6782"/>
    <w:rPr>
      <w:rFonts w:ascii="Segoe UI" w:hAnsi="Segoe UI" w:cs="Segoe UI"/>
      <w:sz w:val="18"/>
      <w:szCs w:val="18"/>
      <w:lang w:val="cs-CZ" w:eastAsia="ar-SA"/>
    </w:rPr>
  </w:style>
  <w:style w:type="paragraph" w:styleId="Odsekzoznamu">
    <w:name w:val="List Paragraph"/>
    <w:basedOn w:val="Normlny"/>
    <w:uiPriority w:val="34"/>
    <w:qFormat/>
    <w:rsid w:val="008417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61215"/>
  </w:style>
  <w:style w:type="character" w:styleId="Nevyrieenzmienka">
    <w:name w:val="Unresolved Mention"/>
    <w:uiPriority w:val="99"/>
    <w:semiHidden/>
    <w:unhideWhenUsed/>
    <w:rsid w:val="00D9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ch.morcat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h-morcat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ch.morcat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schôdze podkomisie za laboratórne potkany, morčatá</vt:lpstr>
    </vt:vector>
  </TitlesOfParts>
  <Company/>
  <LinksUpToDate>false</LinksUpToDate>
  <CharactersWithSpaces>1618</CharactersWithSpaces>
  <SharedDoc>false</SharedDoc>
  <HLinks>
    <vt:vector size="42" baseType="variant"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mailto:szch.morcata@gmail.com</vt:lpwstr>
      </vt:variant>
      <vt:variant>
        <vt:lpwstr/>
      </vt:variant>
      <vt:variant>
        <vt:i4>2818094</vt:i4>
      </vt:variant>
      <vt:variant>
        <vt:i4>15</vt:i4>
      </vt:variant>
      <vt:variant>
        <vt:i4>0</vt:i4>
      </vt:variant>
      <vt:variant>
        <vt:i4>5</vt:i4>
      </vt:variant>
      <vt:variant>
        <vt:lpwstr>http://www.szch-morcata.sk/</vt:lpwstr>
      </vt:variant>
      <vt:variant>
        <vt:lpwstr/>
      </vt:variant>
      <vt:variant>
        <vt:i4>2818094</vt:i4>
      </vt:variant>
      <vt:variant>
        <vt:i4>12</vt:i4>
      </vt:variant>
      <vt:variant>
        <vt:i4>0</vt:i4>
      </vt:variant>
      <vt:variant>
        <vt:i4>5</vt:i4>
      </vt:variant>
      <vt:variant>
        <vt:lpwstr>http://www.szch-morcata.sk/</vt:lpwstr>
      </vt:variant>
      <vt:variant>
        <vt:lpwstr/>
      </vt:variant>
      <vt:variant>
        <vt:i4>2031685</vt:i4>
      </vt:variant>
      <vt:variant>
        <vt:i4>9</vt:i4>
      </vt:variant>
      <vt:variant>
        <vt:i4>0</vt:i4>
      </vt:variant>
      <vt:variant>
        <vt:i4>5</vt:i4>
      </vt:variant>
      <vt:variant>
        <vt:lpwstr>http://www.klubmorcat.cz/</vt:lpwstr>
      </vt:variant>
      <vt:variant>
        <vt:lpwstr/>
      </vt:variant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http://www.rodent.cz/</vt:lpwstr>
      </vt:variant>
      <vt:variant>
        <vt:lpwstr/>
      </vt:variant>
      <vt:variant>
        <vt:i4>2162766</vt:i4>
      </vt:variant>
      <vt:variant>
        <vt:i4>3</vt:i4>
      </vt:variant>
      <vt:variant>
        <vt:i4>0</vt:i4>
      </vt:variant>
      <vt:variant>
        <vt:i4>5</vt:i4>
      </vt:variant>
      <vt:variant>
        <vt:lpwstr>mailto:szch.morcata@gmail.com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http://www.klubmorcat.cz/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schôdze podkomisie za laboratórne potkany, morčatá</dc:title>
  <dc:subject/>
  <dc:creator>homolovae</dc:creator>
  <cp:keywords/>
  <cp:lastModifiedBy>Lukáš Klimša</cp:lastModifiedBy>
  <cp:revision>2</cp:revision>
  <cp:lastPrinted>2016-04-27T06:10:00Z</cp:lastPrinted>
  <dcterms:created xsi:type="dcterms:W3CDTF">2021-11-16T13:10:00Z</dcterms:created>
  <dcterms:modified xsi:type="dcterms:W3CDTF">2021-11-16T13:10:00Z</dcterms:modified>
</cp:coreProperties>
</file>